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16A0" w14:textId="77777777" w:rsidR="00E3652C" w:rsidRDefault="00E3652C">
      <w:pPr>
        <w:pStyle w:val="Title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Tuition and Fees</w:t>
      </w:r>
    </w:p>
    <w:p w14:paraId="0AF7DB2F" w14:textId="77777777" w:rsidR="00E3652C" w:rsidRDefault="00E3652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Holy Cross Lutheran School</w:t>
      </w:r>
    </w:p>
    <w:p w14:paraId="61A0527E" w14:textId="21006036" w:rsidR="00E3652C" w:rsidRDefault="005E4A5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20</w:t>
      </w:r>
      <w:r w:rsidR="006024B1">
        <w:rPr>
          <w:rFonts w:ascii="Trebuchet MS" w:hAnsi="Trebuchet MS"/>
        </w:rPr>
        <w:t>2</w:t>
      </w:r>
      <w:r w:rsidR="00564E1A">
        <w:rPr>
          <w:rFonts w:ascii="Trebuchet MS" w:hAnsi="Trebuchet MS"/>
        </w:rPr>
        <w:t>3</w:t>
      </w:r>
      <w:r>
        <w:rPr>
          <w:rFonts w:ascii="Trebuchet MS" w:hAnsi="Trebuchet MS"/>
        </w:rPr>
        <w:t>-20</w:t>
      </w:r>
      <w:r w:rsidR="006024B1">
        <w:rPr>
          <w:rFonts w:ascii="Trebuchet MS" w:hAnsi="Trebuchet MS"/>
        </w:rPr>
        <w:t>2</w:t>
      </w:r>
      <w:r w:rsidR="00564E1A">
        <w:rPr>
          <w:rFonts w:ascii="Trebuchet MS" w:hAnsi="Trebuchet MS"/>
        </w:rPr>
        <w:t>4</w:t>
      </w:r>
    </w:p>
    <w:p w14:paraId="5E89A35C" w14:textId="77777777" w:rsidR="00E3652C" w:rsidRDefault="00E3652C">
      <w:pPr>
        <w:rPr>
          <w:rFonts w:ascii="Trebuchet MS" w:hAnsi="Trebuchet MS"/>
        </w:rPr>
      </w:pPr>
    </w:p>
    <w:p w14:paraId="614CD65D" w14:textId="77777777" w:rsidR="00E3652C" w:rsidRDefault="00E3652C">
      <w:pPr>
        <w:rPr>
          <w:rFonts w:ascii="Trebuchet MS" w:hAnsi="Trebuchet MS"/>
        </w:rPr>
      </w:pPr>
    </w:p>
    <w:p w14:paraId="5BC894BC" w14:textId="77777777" w:rsidR="00E3652C" w:rsidRDefault="00E365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Total (Yearly)</w:t>
      </w:r>
    </w:p>
    <w:p w14:paraId="38FEE02A" w14:textId="029D72F2" w:rsidR="00E3652C" w:rsidRDefault="00DE2582">
      <w:pPr>
        <w:rPr>
          <w:rFonts w:ascii="Trebuchet MS" w:hAnsi="Trebuchet MS"/>
        </w:rPr>
      </w:pPr>
      <w:r>
        <w:rPr>
          <w:rFonts w:ascii="Trebuchet MS" w:hAnsi="Trebuchet MS"/>
        </w:rPr>
        <w:t>Grades 1</w:t>
      </w:r>
      <w:r w:rsidRPr="00DE2582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>-8th</w:t>
      </w:r>
      <w:r w:rsidR="005E4A54">
        <w:rPr>
          <w:rFonts w:ascii="Trebuchet MS" w:hAnsi="Trebuchet MS"/>
        </w:rPr>
        <w:tab/>
        <w:t>($</w:t>
      </w:r>
      <w:r w:rsidR="00726725">
        <w:rPr>
          <w:rFonts w:ascii="Trebuchet MS" w:hAnsi="Trebuchet MS"/>
        </w:rPr>
        <w:t>5</w:t>
      </w:r>
      <w:r w:rsidR="00564E1A">
        <w:rPr>
          <w:rFonts w:ascii="Trebuchet MS" w:hAnsi="Trebuchet MS"/>
        </w:rPr>
        <w:t>0</w:t>
      </w:r>
      <w:r w:rsidR="005E4A54">
        <w:rPr>
          <w:rFonts w:ascii="Trebuchet MS" w:hAnsi="Trebuchet MS"/>
        </w:rPr>
        <w:t>0/month)</w:t>
      </w:r>
      <w:r w:rsidR="005E4A54">
        <w:rPr>
          <w:rFonts w:ascii="Trebuchet MS" w:hAnsi="Trebuchet MS"/>
        </w:rPr>
        <w:tab/>
      </w:r>
      <w:r w:rsidR="00726725">
        <w:rPr>
          <w:rFonts w:ascii="Trebuchet MS" w:hAnsi="Trebuchet MS"/>
        </w:rPr>
        <w:t>$</w:t>
      </w:r>
      <w:r w:rsidR="00564E1A">
        <w:rPr>
          <w:rFonts w:ascii="Trebuchet MS" w:hAnsi="Trebuchet MS"/>
        </w:rPr>
        <w:t>5</w:t>
      </w:r>
      <w:r w:rsidR="00726725">
        <w:rPr>
          <w:rFonts w:ascii="Trebuchet MS" w:hAnsi="Trebuchet MS"/>
        </w:rPr>
        <w:t>,</w:t>
      </w:r>
      <w:r w:rsidR="00564E1A">
        <w:rPr>
          <w:rFonts w:ascii="Trebuchet MS" w:hAnsi="Trebuchet MS"/>
        </w:rPr>
        <w:t>0</w:t>
      </w:r>
      <w:r w:rsidR="00E3652C">
        <w:rPr>
          <w:rFonts w:ascii="Trebuchet MS" w:hAnsi="Trebuchet MS"/>
        </w:rPr>
        <w:t>0</w:t>
      </w:r>
      <w:r w:rsidR="00726725">
        <w:rPr>
          <w:rFonts w:ascii="Trebuchet MS" w:hAnsi="Trebuchet MS"/>
        </w:rPr>
        <w:t>0</w:t>
      </w:r>
    </w:p>
    <w:p w14:paraId="24EA8C5E" w14:textId="6D4F5CD1" w:rsidR="00E3652C" w:rsidRDefault="00DE2582">
      <w:pPr>
        <w:rPr>
          <w:rFonts w:ascii="Trebuchet MS" w:hAnsi="Trebuchet MS"/>
        </w:rPr>
      </w:pPr>
      <w:r>
        <w:rPr>
          <w:rFonts w:ascii="Trebuchet MS" w:hAnsi="Trebuchet MS"/>
        </w:rPr>
        <w:t>Kindergarten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($375/month)</w:t>
      </w:r>
      <w:r>
        <w:rPr>
          <w:rFonts w:ascii="Trebuchet MS" w:hAnsi="Trebuchet MS"/>
        </w:rPr>
        <w:tab/>
        <w:t>$3,750</w:t>
      </w:r>
    </w:p>
    <w:p w14:paraId="5517B535" w14:textId="77777777" w:rsidR="00E3652C" w:rsidRDefault="00E3652C">
      <w:pPr>
        <w:rPr>
          <w:rFonts w:ascii="Trebuchet MS" w:hAnsi="Trebuchet MS"/>
        </w:rPr>
      </w:pPr>
    </w:p>
    <w:p w14:paraId="18137311" w14:textId="77777777" w:rsidR="00564E1A" w:rsidRDefault="00E3652C" w:rsidP="00564E1A">
      <w:pPr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Tuition is divided into 10 months (Aug – May).  </w:t>
      </w:r>
    </w:p>
    <w:p w14:paraId="7429375E" w14:textId="0D4520FF" w:rsidR="00564E1A" w:rsidRDefault="00564E1A" w:rsidP="00564E1A">
      <w:pPr>
        <w:numPr>
          <w:ilvl w:val="0"/>
          <w:numId w:val="5"/>
        </w:numPr>
        <w:rPr>
          <w:rFonts w:ascii="Trebuchet MS" w:hAnsi="Trebuchet MS"/>
        </w:rPr>
      </w:pPr>
      <w:r w:rsidRPr="00564E1A">
        <w:rPr>
          <w:rFonts w:ascii="Trebuchet MS" w:hAnsi="Trebuchet MS"/>
        </w:rPr>
        <w:t xml:space="preserve">We participate in the State of Arizona </w:t>
      </w:r>
      <w:hyperlink r:id="rId7" w:history="1">
        <w:r w:rsidRPr="00564E1A">
          <w:rPr>
            <w:rStyle w:val="Hyperlink"/>
            <w:rFonts w:ascii="Trebuchet MS" w:hAnsi="Trebuchet MS"/>
          </w:rPr>
          <w:t>Empowerment Scholarship Account</w:t>
        </w:r>
      </w:hyperlink>
      <w:r>
        <w:rPr>
          <w:rFonts w:ascii="Trebuchet MS" w:hAnsi="Trebuchet MS"/>
        </w:rPr>
        <w:t xml:space="preserve"> (ESA)</w:t>
      </w:r>
    </w:p>
    <w:p w14:paraId="4105A741" w14:textId="642FE9F0" w:rsidR="00FD73F1" w:rsidRPr="00564E1A" w:rsidRDefault="00564E1A" w:rsidP="00564E1A">
      <w:pPr>
        <w:numPr>
          <w:ilvl w:val="0"/>
          <w:numId w:val="5"/>
        </w:numPr>
        <w:rPr>
          <w:rFonts w:ascii="Trebuchet MS" w:hAnsi="Trebuchet MS"/>
        </w:rPr>
      </w:pPr>
      <w:r w:rsidRPr="00564E1A">
        <w:rPr>
          <w:rFonts w:ascii="Trebuchet MS" w:hAnsi="Trebuchet MS"/>
        </w:rPr>
        <w:t xml:space="preserve">We participate in ACSTO (Arizona Christian School Tuition Organization).  To learn more about ACSTO go to </w:t>
      </w:r>
      <w:hyperlink r:id="rId8" w:history="1">
        <w:r w:rsidRPr="00966746">
          <w:rPr>
            <w:rStyle w:val="Hyperlink"/>
            <w:rFonts w:ascii="Trebuchet MS" w:hAnsi="Trebuchet MS"/>
          </w:rPr>
          <w:t>https://www.acsto.org</w:t>
        </w:r>
      </w:hyperlink>
      <w:r>
        <w:rPr>
          <w:rFonts w:ascii="Trebuchet MS" w:hAnsi="Trebuchet MS"/>
        </w:rPr>
        <w:t xml:space="preserve"> </w:t>
      </w:r>
    </w:p>
    <w:sectPr w:rsidR="00FD73F1" w:rsidRPr="00564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D6E8" w14:textId="77777777" w:rsidR="00F12375" w:rsidRDefault="00F12375" w:rsidP="00726725">
      <w:r>
        <w:separator/>
      </w:r>
    </w:p>
  </w:endnote>
  <w:endnote w:type="continuationSeparator" w:id="0">
    <w:p w14:paraId="175933DD" w14:textId="77777777" w:rsidR="00F12375" w:rsidRDefault="00F12375" w:rsidP="0072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11A7" w14:textId="77777777" w:rsidR="00F12375" w:rsidRDefault="00F12375" w:rsidP="00726725">
      <w:r>
        <w:separator/>
      </w:r>
    </w:p>
  </w:footnote>
  <w:footnote w:type="continuationSeparator" w:id="0">
    <w:p w14:paraId="68499B06" w14:textId="77777777" w:rsidR="00F12375" w:rsidRDefault="00F12375" w:rsidP="0072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D9545A"/>
    <w:multiLevelType w:val="hybridMultilevel"/>
    <w:tmpl w:val="92D8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1CEF"/>
    <w:multiLevelType w:val="multilevel"/>
    <w:tmpl w:val="551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046026">
    <w:abstractNumId w:val="0"/>
  </w:num>
  <w:num w:numId="2" w16cid:durableId="1033382256">
    <w:abstractNumId w:val="1"/>
  </w:num>
  <w:num w:numId="3" w16cid:durableId="1959332342">
    <w:abstractNumId w:val="2"/>
  </w:num>
  <w:num w:numId="4" w16cid:durableId="1554848800">
    <w:abstractNumId w:val="4"/>
  </w:num>
  <w:num w:numId="5" w16cid:durableId="563367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F58"/>
    <w:rsid w:val="00090F58"/>
    <w:rsid w:val="002C2E3D"/>
    <w:rsid w:val="00564E1A"/>
    <w:rsid w:val="005E4A54"/>
    <w:rsid w:val="006024B1"/>
    <w:rsid w:val="00726725"/>
    <w:rsid w:val="00741288"/>
    <w:rsid w:val="00D5308B"/>
    <w:rsid w:val="00DE2582"/>
    <w:rsid w:val="00E3652C"/>
    <w:rsid w:val="00EB1923"/>
    <w:rsid w:val="00EF4AD2"/>
    <w:rsid w:val="00F12375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1E0C70"/>
  <w15:chartTrackingRefBased/>
  <w15:docId w15:val="{33D10B2E-6655-4071-88E5-CD46E020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FD73F1"/>
    <w:pPr>
      <w:ind w:left="720"/>
    </w:pPr>
  </w:style>
  <w:style w:type="character" w:styleId="UnresolvedMention">
    <w:name w:val="Unresolved Mention"/>
    <w:uiPriority w:val="99"/>
    <w:semiHidden/>
    <w:unhideWhenUsed/>
    <w:rsid w:val="0056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48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ed.gov/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 Lutheran School</vt:lpstr>
    </vt:vector>
  </TitlesOfParts>
  <Company/>
  <LinksUpToDate>false</LinksUpToDate>
  <CharactersWithSpaces>477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http://www.acsto.org/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 Lutheran School</dc:title>
  <dc:subject/>
  <dc:creator>Kirsten</dc:creator>
  <cp:keywords/>
  <dc:description/>
  <cp:lastModifiedBy>Joshua Sivey</cp:lastModifiedBy>
  <cp:revision>4</cp:revision>
  <cp:lastPrinted>2011-05-26T02:35:00Z</cp:lastPrinted>
  <dcterms:created xsi:type="dcterms:W3CDTF">2022-07-13T00:21:00Z</dcterms:created>
  <dcterms:modified xsi:type="dcterms:W3CDTF">2023-07-28T02:23:00Z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jossiv@microsoft.com</vt:lpwstr>
  </property>
  <property fmtid="{D5CDD505-2E9C-101B-9397-08002B2CF9AE}" pid="5" name="MSIP_Label_f42aa342-8706-4288-bd11-ebb85995028c_SetDate">
    <vt:lpwstr>2018-07-16T17:14:52.5567221Z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